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C2" w:rsidRDefault="008037C2" w:rsidP="008037C2">
      <w:pPr>
        <w:pStyle w:val="Nagwek10"/>
        <w:widowControl w:val="0"/>
        <w:numPr>
          <w:ilvl w:val="0"/>
          <w:numId w:val="0"/>
        </w:numPr>
        <w:tabs>
          <w:tab w:val="left" w:pos="0"/>
        </w:tabs>
        <w:spacing w:before="0" w:after="0" w:line="36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eastAsia="TimesNewRomanPS-BoldItalicMT" w:hAnsi="Times New Roman" w:cs="Times New Roman"/>
          <w:b w:val="0"/>
          <w:i/>
          <w:iCs/>
          <w:kern w:val="1"/>
          <w:sz w:val="22"/>
          <w:szCs w:val="22"/>
        </w:rPr>
        <w:t>Załącznik nr 2</w:t>
      </w:r>
    </w:p>
    <w:p w:rsidR="008037C2" w:rsidRDefault="008037C2" w:rsidP="008037C2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UMOWA nr …..</w:t>
      </w:r>
    </w:p>
    <w:p w:rsidR="008037C2" w:rsidRDefault="008037C2" w:rsidP="008037C2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8037C2" w:rsidRDefault="008037C2" w:rsidP="008037C2">
      <w:pPr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MT" w:hAnsi="Times New Roman" w:cs="Times New Roman"/>
        </w:rPr>
        <w:t>zawarta w dniu ………………………………… roku w Żmigrodzie pomiędzy:</w:t>
      </w:r>
    </w:p>
    <w:p w:rsidR="008037C2" w:rsidRDefault="008037C2" w:rsidP="008037C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NewRomanPS-BoldMT" w:hAnsi="Times New Roman" w:cs="Times New Roman"/>
        </w:rPr>
        <w:t>Miejskim Zakładem Gospodarki Komunalnej w Żmigrodzie Sp. z o.o., ul. Poznańska 6, 55-140 Żmigród </w:t>
      </w:r>
    </w:p>
    <w:p w:rsidR="008037C2" w:rsidRDefault="008037C2" w:rsidP="008037C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reprezentowanym przez:</w:t>
      </w:r>
    </w:p>
    <w:p w:rsidR="008037C2" w:rsidRDefault="008037C2" w:rsidP="008037C2">
      <w:pPr>
        <w:pStyle w:val="Tekstpodstawowy"/>
        <w:numPr>
          <w:ilvl w:val="0"/>
          <w:numId w:val="13"/>
        </w:numPr>
        <w:tabs>
          <w:tab w:val="left" w:pos="786"/>
        </w:tabs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2"/>
        </w:rPr>
        <w:t xml:space="preserve">mgr </w:t>
      </w:r>
      <w:proofErr w:type="spellStart"/>
      <w:r>
        <w:rPr>
          <w:rFonts w:ascii="Times New Roman" w:hAnsi="Times New Roman" w:cs="Times New Roman"/>
          <w:b w:val="0"/>
          <w:bCs w:val="0"/>
          <w:sz w:val="22"/>
        </w:rPr>
        <w:t>Hołówka</w:t>
      </w:r>
      <w:proofErr w:type="spellEnd"/>
      <w:r>
        <w:rPr>
          <w:rFonts w:ascii="Times New Roman" w:hAnsi="Times New Roman" w:cs="Times New Roman"/>
          <w:b w:val="0"/>
          <w:bCs w:val="0"/>
          <w:sz w:val="22"/>
        </w:rPr>
        <w:t xml:space="preserve"> Małgorzata  - Prezes</w:t>
      </w:r>
    </w:p>
    <w:p w:rsidR="008037C2" w:rsidRDefault="008037C2" w:rsidP="008037C2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zwanym dalej Zamawiającym,</w:t>
      </w:r>
    </w:p>
    <w:p w:rsidR="008037C2" w:rsidRDefault="008037C2" w:rsidP="008037C2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a</w:t>
      </w:r>
    </w:p>
    <w:p w:rsidR="008037C2" w:rsidRDefault="008037C2" w:rsidP="008037C2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………………………………………………………………….………………………………</w:t>
      </w:r>
    </w:p>
    <w:p w:rsidR="008037C2" w:rsidRDefault="008037C2" w:rsidP="008037C2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………………………….….zarejestrowaną w …………………………………………………</w:t>
      </w:r>
    </w:p>
    <w:p w:rsidR="008037C2" w:rsidRDefault="008037C2" w:rsidP="008037C2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reprezentowaną przez:</w:t>
      </w:r>
    </w:p>
    <w:p w:rsidR="008037C2" w:rsidRDefault="008037C2" w:rsidP="008037C2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…………………………………………………………………………………………………</w:t>
      </w:r>
    </w:p>
    <w:p w:rsidR="008037C2" w:rsidRDefault="008037C2" w:rsidP="008037C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</w:rPr>
        <w:t>zwanym dalej w treści Wykonawcą.</w:t>
      </w:r>
      <w:r>
        <w:rPr>
          <w:rFonts w:ascii="Times New Roman" w:hAnsi="Times New Roman" w:cs="Times New Roman"/>
        </w:rPr>
        <w:t xml:space="preserve">    </w:t>
      </w:r>
    </w:p>
    <w:p w:rsidR="008037C2" w:rsidRDefault="008037C2" w:rsidP="008037C2">
      <w:pPr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8037C2" w:rsidRDefault="008037C2" w:rsidP="008037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Niniejsza umowa zawarta jest na podstawie art. 39 ustawy – prawo zamówień publicznych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bCs/>
          <w:i/>
        </w:rPr>
        <w:t xml:space="preserve">Dz. U. z 2015 r. poz. 2164 oraz z 2016 r. poz. 831)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NewRomanPSMT" w:hAnsi="Times New Roman" w:cs="Times New Roman"/>
        </w:rPr>
        <w:t>oraz jest następstwem wyboru przez Zamawiającego oferty najkorzystniejszej.</w:t>
      </w:r>
    </w:p>
    <w:p w:rsidR="008037C2" w:rsidRDefault="008037C2" w:rsidP="008037C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Strony zawarły umowę o następującej treści:</w:t>
      </w:r>
    </w:p>
    <w:p w:rsidR="008037C2" w:rsidRDefault="008037C2" w:rsidP="008037C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</w:p>
    <w:p w:rsidR="008037C2" w:rsidRDefault="008037C2" w:rsidP="008037C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37C2" w:rsidRDefault="008037C2" w:rsidP="008037C2">
      <w:pPr>
        <w:numPr>
          <w:ilvl w:val="0"/>
          <w:numId w:val="5"/>
        </w:numPr>
        <w:tabs>
          <w:tab w:val="left" w:pos="72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zleca a Wykonawca zobowiązuje się do wykonania zadania polegającego na sprzedaży wraz z dostawą oleju opałowego z przeznaczeniem do ogrzewania placówki ………………………………………. – do ……………………… litrów.</w:t>
      </w:r>
    </w:p>
    <w:p w:rsidR="008037C2" w:rsidRDefault="008037C2" w:rsidP="008037C2">
      <w:pPr>
        <w:numPr>
          <w:ilvl w:val="0"/>
          <w:numId w:val="3"/>
        </w:numPr>
        <w:tabs>
          <w:tab w:val="left" w:pos="72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Faktyczna ilość zamawianego oleju wynikać będzie ze zleconych telefonicznie, </w:t>
      </w:r>
      <w:proofErr w:type="spellStart"/>
      <w:r>
        <w:rPr>
          <w:rFonts w:ascii="Times New Roman" w:hAnsi="Times New Roman" w:cs="Times New Roman"/>
        </w:rPr>
        <w:t>faxem</w:t>
      </w:r>
      <w:proofErr w:type="spellEnd"/>
      <w:r>
        <w:rPr>
          <w:rFonts w:ascii="Times New Roman" w:hAnsi="Times New Roman" w:cs="Times New Roman"/>
        </w:rPr>
        <w:t>, mailowo bądź pisemnie przez Zamawiającego partii dostaw z co najmniej 3 dniowym wyprzedzeniem.</w:t>
      </w:r>
    </w:p>
    <w:p w:rsidR="008037C2" w:rsidRDefault="008037C2" w:rsidP="008037C2">
      <w:pPr>
        <w:numPr>
          <w:ilvl w:val="0"/>
          <w:numId w:val="3"/>
        </w:numPr>
        <w:tabs>
          <w:tab w:val="left" w:pos="72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zastrzega, że planowane ilości oleju wymienione w ust. 1 może nie wykorzystać ze względu na wyższe temperatury.</w:t>
      </w:r>
    </w:p>
    <w:p w:rsidR="008037C2" w:rsidRDefault="008037C2" w:rsidP="008037C2">
      <w:pPr>
        <w:numPr>
          <w:ilvl w:val="0"/>
          <w:numId w:val="3"/>
        </w:numPr>
        <w:tabs>
          <w:tab w:val="left" w:pos="72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Dostawcy nie przysługują wobec Zamawiającego roszczenia odszkodowawcze</w:t>
      </w:r>
      <w:r>
        <w:rPr>
          <w:rFonts w:ascii="Times New Roman" w:hAnsi="Times New Roman" w:cs="Times New Roman"/>
        </w:rPr>
        <w:br/>
        <w:t>z tytułu dostarczenia mniejszej ilości oleju.</w:t>
      </w: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ab/>
      </w:r>
      <w:r>
        <w:rPr>
          <w:rFonts w:ascii="Times New Roman" w:hAnsi="Times New Roman" w:cs="Times New Roman"/>
          <w:b w:val="0"/>
          <w:bCs w:val="0"/>
          <w:sz w:val="22"/>
        </w:rPr>
        <w:tab/>
      </w:r>
      <w:r>
        <w:rPr>
          <w:rFonts w:ascii="Times New Roman" w:hAnsi="Times New Roman" w:cs="Times New Roman"/>
          <w:b w:val="0"/>
          <w:bCs w:val="0"/>
          <w:sz w:val="22"/>
        </w:rPr>
        <w:tab/>
      </w:r>
      <w:r>
        <w:rPr>
          <w:rFonts w:ascii="Times New Roman" w:hAnsi="Times New Roman" w:cs="Times New Roman"/>
          <w:b w:val="0"/>
          <w:bCs w:val="0"/>
          <w:sz w:val="22"/>
        </w:rPr>
        <w:tab/>
      </w:r>
      <w:r>
        <w:rPr>
          <w:rFonts w:ascii="Times New Roman" w:hAnsi="Times New Roman" w:cs="Times New Roman"/>
          <w:b w:val="0"/>
          <w:bCs w:val="0"/>
          <w:sz w:val="22"/>
        </w:rPr>
        <w:tab/>
      </w:r>
      <w:r>
        <w:rPr>
          <w:rFonts w:ascii="Times New Roman" w:hAnsi="Times New Roman" w:cs="Times New Roman"/>
          <w:b w:val="0"/>
          <w:bCs w:val="0"/>
          <w:sz w:val="22"/>
        </w:rPr>
        <w:tab/>
      </w: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Cs w:val="0"/>
          <w:sz w:val="22"/>
        </w:rPr>
        <w:t>§ 2</w:t>
      </w:r>
    </w:p>
    <w:p w:rsidR="008037C2" w:rsidRDefault="008037C2" w:rsidP="008037C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Umowę zawiera się na czas określony od dnia podpisania umowy tj.……………. roku do dnia 31 grudnia 2018 roku.</w:t>
      </w: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  <w:b w:val="0"/>
          <w:bCs w:val="0"/>
          <w:sz w:val="22"/>
        </w:rPr>
      </w:pP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  <w:b w:val="0"/>
          <w:bCs w:val="0"/>
          <w:sz w:val="22"/>
        </w:rPr>
      </w:pP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  <w:bCs w:val="0"/>
          <w:sz w:val="22"/>
        </w:rPr>
      </w:pPr>
      <w:r>
        <w:rPr>
          <w:rFonts w:ascii="Times New Roman" w:hAnsi="Times New Roman" w:cs="Times New Roman"/>
          <w:bCs w:val="0"/>
          <w:sz w:val="22"/>
        </w:rPr>
        <w:t>§ 3</w:t>
      </w: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  <w:bCs w:val="0"/>
          <w:sz w:val="22"/>
        </w:rPr>
      </w:pPr>
    </w:p>
    <w:p w:rsidR="008037C2" w:rsidRDefault="008037C2" w:rsidP="008037C2">
      <w:pPr>
        <w:pStyle w:val="Tekstpodstawowy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Dostarczony olej opałowy będzie spełniał normy jakościowe, co potwierdzone będzie każdorazowo przy dostawie stosownym świadectwem jakości wg PN C 96024 : 2001.</w:t>
      </w:r>
    </w:p>
    <w:p w:rsidR="008037C2" w:rsidRDefault="008037C2" w:rsidP="008037C2">
      <w:pPr>
        <w:pStyle w:val="Tekstpodstawowy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W przypadku zastrzeżeń zgłoszonych przez zamawiającego w zakresie wymaganych parametrów, a  wyszczególnionych w/w normie, zamawiający zleci wykonanie badań dotyczących spełnienia wymaganych norm jakościowych.</w:t>
      </w:r>
    </w:p>
    <w:p w:rsidR="008037C2" w:rsidRDefault="008037C2" w:rsidP="008037C2">
      <w:pPr>
        <w:pStyle w:val="Tekstpodstawowy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Jeżeli badania wykażą niespełnienie w/w norm jakościowych kosztami przeprowadzonych badań zamawiający obciąży dostawcę.</w:t>
      </w: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Cs w:val="0"/>
          <w:sz w:val="22"/>
        </w:rPr>
        <w:t>§ 4</w:t>
      </w:r>
    </w:p>
    <w:p w:rsidR="008037C2" w:rsidRDefault="008037C2" w:rsidP="008037C2">
      <w:pPr>
        <w:pStyle w:val="Tekstpodstawowy"/>
        <w:spacing w:after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2"/>
        </w:rPr>
        <w:t xml:space="preserve"> Do obowiązków Dostawcy należy:</w:t>
      </w:r>
    </w:p>
    <w:p w:rsidR="008037C2" w:rsidRDefault="008037C2" w:rsidP="008037C2">
      <w:pPr>
        <w:numPr>
          <w:ilvl w:val="0"/>
          <w:numId w:val="7"/>
        </w:numPr>
        <w:tabs>
          <w:tab w:val="left" w:pos="540"/>
        </w:tabs>
        <w:spacing w:after="0"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i ubezpieczenie dostawy oleju opałowego do placówki oświatowej,</w:t>
      </w:r>
    </w:p>
    <w:p w:rsidR="008037C2" w:rsidRDefault="008037C2" w:rsidP="008037C2">
      <w:pPr>
        <w:numPr>
          <w:ilvl w:val="0"/>
          <w:numId w:val="7"/>
        </w:numPr>
        <w:tabs>
          <w:tab w:val="left" w:pos="540"/>
        </w:tabs>
        <w:spacing w:after="0" w:line="360" w:lineRule="auto"/>
        <w:ind w:left="540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hAnsi="Times New Roman" w:cs="Times New Roman"/>
        </w:rPr>
        <w:t>rozładunek oleju opałowego w miejscu składowania wskazanym każdorazowo przez Zamawiającego.</w:t>
      </w:r>
    </w:p>
    <w:p w:rsidR="008037C2" w:rsidRDefault="008037C2" w:rsidP="008037C2">
      <w:pPr>
        <w:spacing w:after="0" w:line="36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§ 5</w:t>
      </w:r>
    </w:p>
    <w:p w:rsidR="008037C2" w:rsidRDefault="008037C2" w:rsidP="008037C2">
      <w:pPr>
        <w:numPr>
          <w:ilvl w:val="0"/>
          <w:numId w:val="8"/>
        </w:numPr>
        <w:tabs>
          <w:tab w:val="left" w:pos="348"/>
          <w:tab w:val="left" w:pos="354"/>
          <w:tab w:val="left" w:pos="435"/>
        </w:tabs>
        <w:spacing w:after="0" w:line="360" w:lineRule="auto"/>
        <w:ind w:left="34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Dostawcy przysługuje wynagrodzenie za całość dostawy do wysokości kwoty.....................złotych brutto (słownie......................................................................)</w:t>
      </w:r>
    </w:p>
    <w:p w:rsidR="008037C2" w:rsidRDefault="008037C2" w:rsidP="008037C2">
      <w:pPr>
        <w:numPr>
          <w:ilvl w:val="0"/>
          <w:numId w:val="15"/>
        </w:numPr>
        <w:tabs>
          <w:tab w:val="left" w:pos="354"/>
          <w:tab w:val="left" w:pos="435"/>
        </w:tabs>
        <w:spacing w:after="0" w:line="360" w:lineRule="auto"/>
        <w:ind w:left="348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Cena 1 litra oleju opałowego wynosi w dniu podpisania umowy ......................................zł netto (słownie:.............................................................................................................)</w:t>
      </w:r>
    </w:p>
    <w:p w:rsidR="008037C2" w:rsidRDefault="008037C2" w:rsidP="008037C2">
      <w:pPr>
        <w:numPr>
          <w:ilvl w:val="0"/>
          <w:numId w:val="15"/>
        </w:numPr>
        <w:tabs>
          <w:tab w:val="left" w:pos="354"/>
          <w:tab w:val="left" w:pos="435"/>
        </w:tabs>
        <w:spacing w:after="0" w:line="360" w:lineRule="auto"/>
        <w:ind w:left="348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Cena 1 litra oleju opałowego zawiera stałą, niezmienną marżę/upust </w:t>
      </w:r>
      <w:r>
        <w:rPr>
          <w:rFonts w:ascii="Times New Roman" w:hAnsi="Times New Roman" w:cs="Times New Roman"/>
        </w:rPr>
        <w:t>Dostawcy</w:t>
      </w:r>
      <w:r>
        <w:rPr>
          <w:rFonts w:ascii="Times New Roman" w:hAnsi="Times New Roman" w:cs="Times New Roman"/>
        </w:rPr>
        <w:br/>
        <w:t xml:space="preserve">w wysokości:......................................... zł netto </w:t>
      </w:r>
      <w:r>
        <w:rPr>
          <w:rFonts w:ascii="Times New Roman" w:eastAsia="Arial Unicode MS" w:hAnsi="Times New Roman" w:cs="Times New Roman"/>
        </w:rPr>
        <w:t>(słownie:..............................................)</w:t>
      </w:r>
    </w:p>
    <w:p w:rsidR="008037C2" w:rsidRDefault="008037C2" w:rsidP="008037C2">
      <w:pPr>
        <w:numPr>
          <w:ilvl w:val="0"/>
          <w:numId w:val="15"/>
        </w:numPr>
        <w:tabs>
          <w:tab w:val="left" w:pos="354"/>
          <w:tab w:val="left" w:pos="435"/>
        </w:tabs>
        <w:spacing w:after="0" w:line="360" w:lineRule="auto"/>
        <w:ind w:left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za całość dostawy zostało obliczone zgodnie z łączną ceną jednostkową przedstawioną w ofercie przemnożoną przez przewidzianą przez Zamawiającego łączną ilość oleju opałowego.</w:t>
      </w:r>
    </w:p>
    <w:p w:rsidR="008037C2" w:rsidRDefault="008037C2" w:rsidP="008037C2">
      <w:pPr>
        <w:numPr>
          <w:ilvl w:val="0"/>
          <w:numId w:val="15"/>
        </w:numPr>
        <w:tabs>
          <w:tab w:val="left" w:pos="354"/>
          <w:tab w:val="left" w:pos="435"/>
        </w:tabs>
        <w:spacing w:after="0" w:line="360" w:lineRule="auto"/>
        <w:ind w:left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cena jednostkowa przez okres trwania umowy uzależniona jest od cen producenta na rynku krajowym. Potwierdzeniem zmiany ceny oleju jest dokument wystawiony przez producenta o zmianie ceny oleju. Dokument o cenie oleju opałowego producenta w dniu zamówienia będzie dostarczany każdorazowo wraz z fakturą.</w:t>
      </w:r>
    </w:p>
    <w:p w:rsidR="008037C2" w:rsidRDefault="008037C2" w:rsidP="008037C2">
      <w:pPr>
        <w:spacing w:after="0" w:line="360" w:lineRule="auto"/>
        <w:ind w:left="435"/>
        <w:jc w:val="both"/>
        <w:rPr>
          <w:rFonts w:ascii="Times New Roman" w:hAnsi="Times New Roman" w:cs="Times New Roman"/>
        </w:rPr>
      </w:pP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  <w:sz w:val="22"/>
        </w:rPr>
        <w:t>§ 6</w:t>
      </w:r>
    </w:p>
    <w:p w:rsidR="008037C2" w:rsidRDefault="008037C2" w:rsidP="008037C2">
      <w:pPr>
        <w:numPr>
          <w:ilvl w:val="0"/>
          <w:numId w:val="9"/>
        </w:numPr>
        <w:tabs>
          <w:tab w:val="left" w:pos="37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Dostawca zobowiązany jest zapłacić Zamawiającemu kary umowne w przypadku:</w:t>
      </w:r>
    </w:p>
    <w:p w:rsidR="008037C2" w:rsidRDefault="008037C2" w:rsidP="008037C2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opóźnienia w dostawie którejkolwiek partii oleju w terminie określonym w § 1 ust. 2 umowy w wysokości 2% wartości ( ceny ) oleju z danej dostawy za każdy dzień opóźnienia; przypadek ten obejmuje również sytuację, w której w danej dostawie nastąpiły braki ilościowe oleju,</w:t>
      </w:r>
    </w:p>
    <w:p w:rsidR="008037C2" w:rsidRDefault="008037C2" w:rsidP="008037C2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odstąpienia przez Zamawiającego od umowy z przyczyn tkwiących po stronie Dostawcy w wysokości 10% łącznej wartości brutto oleju opałowego.</w:t>
      </w:r>
    </w:p>
    <w:p w:rsidR="008037C2" w:rsidRDefault="008037C2" w:rsidP="008037C2">
      <w:pPr>
        <w:numPr>
          <w:ilvl w:val="0"/>
          <w:numId w:val="2"/>
        </w:numPr>
        <w:tabs>
          <w:tab w:val="left" w:pos="383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Dostawcy kary umowne:</w:t>
      </w:r>
    </w:p>
    <w:p w:rsidR="008037C2" w:rsidRDefault="008037C2" w:rsidP="008037C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tytułu odstąpienia od umowy z przyczyn leżących po stronie Zamawiającego – w wysokości 10 % łącznej wartości brutto oleju opałowego.</w:t>
      </w: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  <w:b w:val="0"/>
          <w:bCs w:val="0"/>
          <w:sz w:val="22"/>
        </w:rPr>
      </w:pP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Cs w:val="0"/>
          <w:sz w:val="22"/>
        </w:rPr>
        <w:t>§ 7</w:t>
      </w:r>
    </w:p>
    <w:p w:rsidR="008037C2" w:rsidRDefault="008037C2" w:rsidP="008037C2">
      <w:pPr>
        <w:pStyle w:val="Tekstpodstawowy"/>
        <w:numPr>
          <w:ilvl w:val="0"/>
          <w:numId w:val="10"/>
        </w:numPr>
        <w:tabs>
          <w:tab w:val="clear" w:pos="354"/>
          <w:tab w:val="left" w:pos="360"/>
        </w:tabs>
        <w:spacing w:after="0" w:line="360" w:lineRule="auto"/>
        <w:ind w:left="348"/>
        <w:jc w:val="left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Dostawca wystawi Zamawiającemu fakturę za każdą dostawę oleju.</w:t>
      </w:r>
    </w:p>
    <w:p w:rsidR="008037C2" w:rsidRDefault="008037C2" w:rsidP="008037C2">
      <w:pPr>
        <w:pStyle w:val="Tekstpodstawowy"/>
        <w:numPr>
          <w:ilvl w:val="0"/>
          <w:numId w:val="10"/>
        </w:numPr>
        <w:tabs>
          <w:tab w:val="clear" w:pos="354"/>
          <w:tab w:val="left" w:pos="360"/>
        </w:tabs>
        <w:spacing w:after="0" w:line="360" w:lineRule="auto"/>
        <w:ind w:left="348"/>
        <w:jc w:val="left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Zamawiający dokona zapłaty przelewem na konto Dostawcy w terminie ………………….. dni od daty otrzymania faktury wraz z potwierdzeniem dostawy.</w:t>
      </w:r>
    </w:p>
    <w:p w:rsidR="008037C2" w:rsidRDefault="008037C2" w:rsidP="008037C2">
      <w:pPr>
        <w:pStyle w:val="Tekstpodstawowy"/>
        <w:numPr>
          <w:ilvl w:val="0"/>
          <w:numId w:val="10"/>
        </w:numPr>
        <w:tabs>
          <w:tab w:val="clear" w:pos="354"/>
          <w:tab w:val="left" w:pos="360"/>
        </w:tabs>
        <w:spacing w:after="0" w:line="360" w:lineRule="auto"/>
        <w:ind w:left="348"/>
        <w:jc w:val="left"/>
        <w:rPr>
          <w:rFonts w:ascii="Times New Roman" w:hAnsi="Times New Roman" w:cs="Times New Roman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W przypadku nieterminowej zapłaty przez Zamawiającego, Dostawca ma prawo naliczyć odsetki ustawowe.</w:t>
      </w: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Cs w:val="0"/>
          <w:sz w:val="22"/>
        </w:rPr>
        <w:t>§ 8</w:t>
      </w:r>
    </w:p>
    <w:p w:rsidR="008037C2" w:rsidRDefault="008037C2" w:rsidP="008037C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Dostawca powiadomi każdorazowo odbiorcę o dacie i ilości planowanej dostawy opału.</w:t>
      </w: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Cs w:val="0"/>
          <w:sz w:val="22"/>
        </w:rPr>
        <w:t>§ 9</w:t>
      </w:r>
    </w:p>
    <w:p w:rsidR="008037C2" w:rsidRDefault="008037C2" w:rsidP="008037C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Zapytanie ofertowe oraz oferta dostawcy stanowi integralną część niniejszej umowy.</w:t>
      </w:r>
    </w:p>
    <w:p w:rsidR="008037C2" w:rsidRDefault="008037C2" w:rsidP="008037C2">
      <w:pPr>
        <w:pStyle w:val="Tekstpodstawowy"/>
        <w:spacing w:after="0" w:line="360" w:lineRule="auto"/>
        <w:rPr>
          <w:rFonts w:ascii="Times New Roman" w:eastAsia="Lucida Sans Unicode" w:hAnsi="Times New Roman" w:cs="Times New Roman"/>
          <w:kern w:val="1"/>
          <w:lang/>
        </w:rPr>
      </w:pPr>
      <w:r>
        <w:rPr>
          <w:rFonts w:ascii="Times New Roman" w:hAnsi="Times New Roman" w:cs="Times New Roman"/>
          <w:bCs w:val="0"/>
          <w:sz w:val="22"/>
        </w:rPr>
        <w:t xml:space="preserve">§ 10 </w:t>
      </w:r>
    </w:p>
    <w:p w:rsidR="008037C2" w:rsidRDefault="008037C2" w:rsidP="008037C2">
      <w:pPr>
        <w:widowControl w:val="0"/>
        <w:numPr>
          <w:ilvl w:val="0"/>
          <w:numId w:val="12"/>
        </w:numPr>
        <w:tabs>
          <w:tab w:val="left" w:pos="360"/>
        </w:tabs>
        <w:suppressAutoHyphens w:val="0"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lang/>
        </w:rPr>
      </w:pPr>
      <w:r>
        <w:rPr>
          <w:rFonts w:ascii="Times New Roman" w:eastAsia="Lucida Sans Unicode" w:hAnsi="Times New Roman" w:cs="Times New Roman"/>
          <w:kern w:val="1"/>
          <w:lang/>
        </w:rPr>
        <w:t>Zamawiający przewiduje możliwość zmian postanowień zawartej umowy w stosunku do treści oferty, na podstawie której dokonano wyboru wykonawcy, w przypadku wystąpienia co najmniej jednej z okoliczności wymienionych w zapytaniu ofertowym, z uwzględnieniem podawanych warunków ich wprowadzenia.</w:t>
      </w:r>
    </w:p>
    <w:p w:rsidR="008037C2" w:rsidRDefault="008037C2" w:rsidP="008037C2">
      <w:pPr>
        <w:widowControl w:val="0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kern w:val="1"/>
          <w:lang/>
        </w:rPr>
        <w:t>Wszelkie zmiany i uzupełnienia treści niniejszej umowy, wymagają aneksu sporządzonego z zachowaniem formy pisemnej pod rygorem nieważności.</w:t>
      </w: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Cs w:val="0"/>
          <w:sz w:val="22"/>
        </w:rPr>
        <w:t>§ 11</w:t>
      </w:r>
    </w:p>
    <w:p w:rsidR="008037C2" w:rsidRDefault="008037C2" w:rsidP="008037C2">
      <w:pPr>
        <w:pStyle w:val="Tekstpodstawowy"/>
        <w:numPr>
          <w:ilvl w:val="0"/>
          <w:numId w:val="11"/>
        </w:numPr>
        <w:tabs>
          <w:tab w:val="left" w:pos="463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W sprawach nieuregulowanych niniejszą umową zastosowanie mają stosowne przepisy Kodeksu Cywilnego oraz ustawy Prawo Zamówień Publicznych.</w:t>
      </w:r>
    </w:p>
    <w:p w:rsidR="008037C2" w:rsidRDefault="008037C2" w:rsidP="008037C2">
      <w:pPr>
        <w:pStyle w:val="Tekstpodstawowy"/>
        <w:numPr>
          <w:ilvl w:val="0"/>
          <w:numId w:val="11"/>
        </w:numPr>
        <w:tabs>
          <w:tab w:val="left" w:pos="463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Ewentualne spory wynikające z realizacji umowy będą rozstrzygane polubownie przez zainteresowane strony, a po wyczerpaniu tej drogi przez właściwy sąd powszechny.</w:t>
      </w: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  <w:b w:val="0"/>
          <w:bCs w:val="0"/>
          <w:sz w:val="22"/>
        </w:rPr>
      </w:pPr>
    </w:p>
    <w:p w:rsidR="008037C2" w:rsidRDefault="008037C2" w:rsidP="008037C2">
      <w:pPr>
        <w:pStyle w:val="Tekstpodstawowy"/>
        <w:spacing w:after="0" w:line="360" w:lineRule="auto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Cs w:val="0"/>
          <w:sz w:val="22"/>
        </w:rPr>
        <w:t>§ 12</w:t>
      </w:r>
    </w:p>
    <w:p w:rsidR="008037C2" w:rsidRDefault="008037C2" w:rsidP="008037C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Umowę sporządzono w dwóch jednobrzmiących egzemplarzach po jednym dla każdej ze stron.</w:t>
      </w:r>
    </w:p>
    <w:p w:rsidR="008037C2" w:rsidRDefault="008037C2" w:rsidP="008037C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</w:rPr>
      </w:pPr>
    </w:p>
    <w:p w:rsidR="008037C2" w:rsidRDefault="008037C2" w:rsidP="008037C2">
      <w:pPr>
        <w:pStyle w:val="Tekstpodstawowy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  <w:sz w:val="22"/>
        </w:rPr>
        <w:t xml:space="preserve">Zamawiający                                                        </w:t>
      </w:r>
      <w:r>
        <w:rPr>
          <w:rFonts w:ascii="Times New Roman" w:hAnsi="Times New Roman" w:cs="Times New Roman"/>
          <w:bCs w:val="0"/>
          <w:sz w:val="22"/>
        </w:rPr>
        <w:tab/>
      </w:r>
      <w:r>
        <w:rPr>
          <w:rFonts w:ascii="Times New Roman" w:hAnsi="Times New Roman" w:cs="Times New Roman"/>
          <w:bCs w:val="0"/>
          <w:sz w:val="22"/>
        </w:rPr>
        <w:tab/>
      </w:r>
      <w:r>
        <w:rPr>
          <w:rFonts w:ascii="Times New Roman" w:hAnsi="Times New Roman" w:cs="Times New Roman"/>
          <w:bCs w:val="0"/>
          <w:sz w:val="22"/>
        </w:rPr>
        <w:tab/>
        <w:t xml:space="preserve">         Dostawca</w:t>
      </w:r>
    </w:p>
    <w:p w:rsidR="00910E2C" w:rsidRDefault="00910E2C">
      <w:bookmarkStart w:id="0" w:name="_GoBack"/>
      <w:bookmarkEnd w:id="0"/>
    </w:p>
    <w:sectPr w:rsidR="0091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ItalicMT">
    <w:charset w:val="EE"/>
    <w:family w:val="script"/>
    <w:pitch w:val="default"/>
  </w:font>
  <w:font w:name="TimesNewRomanPS-BoldMT"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 New Roman"/>
        <w:sz w:val="24"/>
        <w:szCs w:val="24"/>
      </w:rPr>
    </w:lvl>
  </w:abstractNum>
  <w:abstractNum w:abstractNumId="13">
    <w:nsid w:val="00000015"/>
    <w:multiLevelType w:val="multi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ascii="StarSymbol" w:hAnsi="StarSymbol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StarSymbol" w:hAnsi="StarSymbol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StarSymbol" w:hAnsi="StarSymbol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4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56"/>
    <w:rsid w:val="00000F30"/>
    <w:rsid w:val="00002469"/>
    <w:rsid w:val="00003EFF"/>
    <w:rsid w:val="0000440A"/>
    <w:rsid w:val="0000663D"/>
    <w:rsid w:val="000066A9"/>
    <w:rsid w:val="00006814"/>
    <w:rsid w:val="000072F4"/>
    <w:rsid w:val="00010081"/>
    <w:rsid w:val="00014B2C"/>
    <w:rsid w:val="00020400"/>
    <w:rsid w:val="00020649"/>
    <w:rsid w:val="00023863"/>
    <w:rsid w:val="000238E4"/>
    <w:rsid w:val="00023DF1"/>
    <w:rsid w:val="000242C8"/>
    <w:rsid w:val="000246F4"/>
    <w:rsid w:val="00031C76"/>
    <w:rsid w:val="00034BD4"/>
    <w:rsid w:val="0003702E"/>
    <w:rsid w:val="00037EDB"/>
    <w:rsid w:val="00041EF2"/>
    <w:rsid w:val="00042E83"/>
    <w:rsid w:val="00043026"/>
    <w:rsid w:val="00044DAC"/>
    <w:rsid w:val="000477F4"/>
    <w:rsid w:val="00051BF4"/>
    <w:rsid w:val="00054F2D"/>
    <w:rsid w:val="00055630"/>
    <w:rsid w:val="00057B07"/>
    <w:rsid w:val="000619AB"/>
    <w:rsid w:val="000633BE"/>
    <w:rsid w:val="00065214"/>
    <w:rsid w:val="00065A2F"/>
    <w:rsid w:val="0006626F"/>
    <w:rsid w:val="000703B5"/>
    <w:rsid w:val="00070E23"/>
    <w:rsid w:val="0007450E"/>
    <w:rsid w:val="0007531E"/>
    <w:rsid w:val="00076BBE"/>
    <w:rsid w:val="0008019F"/>
    <w:rsid w:val="000808B7"/>
    <w:rsid w:val="000809EA"/>
    <w:rsid w:val="00081472"/>
    <w:rsid w:val="00084197"/>
    <w:rsid w:val="00084A40"/>
    <w:rsid w:val="00086039"/>
    <w:rsid w:val="0008710E"/>
    <w:rsid w:val="000872FC"/>
    <w:rsid w:val="00087F8A"/>
    <w:rsid w:val="000905C6"/>
    <w:rsid w:val="000918E8"/>
    <w:rsid w:val="00092F83"/>
    <w:rsid w:val="00094A46"/>
    <w:rsid w:val="00097915"/>
    <w:rsid w:val="000A0687"/>
    <w:rsid w:val="000A2FB0"/>
    <w:rsid w:val="000A31F7"/>
    <w:rsid w:val="000A32C5"/>
    <w:rsid w:val="000A5D2B"/>
    <w:rsid w:val="000A65AA"/>
    <w:rsid w:val="000A66E7"/>
    <w:rsid w:val="000A6F87"/>
    <w:rsid w:val="000B0CE6"/>
    <w:rsid w:val="000B0FF4"/>
    <w:rsid w:val="000B1C8A"/>
    <w:rsid w:val="000B42C8"/>
    <w:rsid w:val="000B6AA5"/>
    <w:rsid w:val="000C087E"/>
    <w:rsid w:val="000C1740"/>
    <w:rsid w:val="000C23F5"/>
    <w:rsid w:val="000C45DD"/>
    <w:rsid w:val="000C679E"/>
    <w:rsid w:val="000C6AE2"/>
    <w:rsid w:val="000C6D53"/>
    <w:rsid w:val="000C7C31"/>
    <w:rsid w:val="000D2858"/>
    <w:rsid w:val="000D3D1C"/>
    <w:rsid w:val="000D5784"/>
    <w:rsid w:val="000D592E"/>
    <w:rsid w:val="000D5B32"/>
    <w:rsid w:val="000D64DE"/>
    <w:rsid w:val="000D7B0A"/>
    <w:rsid w:val="000E01E1"/>
    <w:rsid w:val="000E15FB"/>
    <w:rsid w:val="000E1C00"/>
    <w:rsid w:val="000E3A6A"/>
    <w:rsid w:val="000E3AD1"/>
    <w:rsid w:val="000E4C0F"/>
    <w:rsid w:val="000E51A1"/>
    <w:rsid w:val="000E686F"/>
    <w:rsid w:val="000F10FC"/>
    <w:rsid w:val="000F1517"/>
    <w:rsid w:val="001029BB"/>
    <w:rsid w:val="00102E9F"/>
    <w:rsid w:val="001048AA"/>
    <w:rsid w:val="0010538C"/>
    <w:rsid w:val="00107B69"/>
    <w:rsid w:val="00107D02"/>
    <w:rsid w:val="00110859"/>
    <w:rsid w:val="00110DA2"/>
    <w:rsid w:val="00112150"/>
    <w:rsid w:val="00112364"/>
    <w:rsid w:val="00112F57"/>
    <w:rsid w:val="00116584"/>
    <w:rsid w:val="00117E57"/>
    <w:rsid w:val="001202BB"/>
    <w:rsid w:val="0012058F"/>
    <w:rsid w:val="001209C2"/>
    <w:rsid w:val="001216A1"/>
    <w:rsid w:val="0012404A"/>
    <w:rsid w:val="001244AF"/>
    <w:rsid w:val="00124944"/>
    <w:rsid w:val="00126D5C"/>
    <w:rsid w:val="00130732"/>
    <w:rsid w:val="001307A7"/>
    <w:rsid w:val="001313FD"/>
    <w:rsid w:val="00133BDB"/>
    <w:rsid w:val="0013665E"/>
    <w:rsid w:val="00137E6E"/>
    <w:rsid w:val="00140C3F"/>
    <w:rsid w:val="00143740"/>
    <w:rsid w:val="00143914"/>
    <w:rsid w:val="001467FF"/>
    <w:rsid w:val="0014681E"/>
    <w:rsid w:val="0014706A"/>
    <w:rsid w:val="00147222"/>
    <w:rsid w:val="001532AE"/>
    <w:rsid w:val="00153566"/>
    <w:rsid w:val="001543C6"/>
    <w:rsid w:val="00155C86"/>
    <w:rsid w:val="0015611D"/>
    <w:rsid w:val="00156A17"/>
    <w:rsid w:val="00163C2C"/>
    <w:rsid w:val="00165E57"/>
    <w:rsid w:val="00166515"/>
    <w:rsid w:val="0016697C"/>
    <w:rsid w:val="001669A7"/>
    <w:rsid w:val="00167F8D"/>
    <w:rsid w:val="00171292"/>
    <w:rsid w:val="00171EF1"/>
    <w:rsid w:val="00172B80"/>
    <w:rsid w:val="00174444"/>
    <w:rsid w:val="0017503E"/>
    <w:rsid w:val="00175690"/>
    <w:rsid w:val="00175F4A"/>
    <w:rsid w:val="00177E8F"/>
    <w:rsid w:val="00181B26"/>
    <w:rsid w:val="00181FAB"/>
    <w:rsid w:val="0018401E"/>
    <w:rsid w:val="00187448"/>
    <w:rsid w:val="001909F5"/>
    <w:rsid w:val="00192F2F"/>
    <w:rsid w:val="001956A2"/>
    <w:rsid w:val="00196A5E"/>
    <w:rsid w:val="00197D60"/>
    <w:rsid w:val="001A0520"/>
    <w:rsid w:val="001A27DE"/>
    <w:rsid w:val="001A4C96"/>
    <w:rsid w:val="001A6A15"/>
    <w:rsid w:val="001B2317"/>
    <w:rsid w:val="001B39BA"/>
    <w:rsid w:val="001B75A4"/>
    <w:rsid w:val="001C286D"/>
    <w:rsid w:val="001C3816"/>
    <w:rsid w:val="001C6387"/>
    <w:rsid w:val="001C7727"/>
    <w:rsid w:val="001D4E20"/>
    <w:rsid w:val="001D54AF"/>
    <w:rsid w:val="001E0C0F"/>
    <w:rsid w:val="001E4FCD"/>
    <w:rsid w:val="001E5745"/>
    <w:rsid w:val="001F2766"/>
    <w:rsid w:val="001F38A4"/>
    <w:rsid w:val="001F5F16"/>
    <w:rsid w:val="001F69A2"/>
    <w:rsid w:val="001F6A1A"/>
    <w:rsid w:val="00201D64"/>
    <w:rsid w:val="002038AD"/>
    <w:rsid w:val="00203F4B"/>
    <w:rsid w:val="00205192"/>
    <w:rsid w:val="00207B5C"/>
    <w:rsid w:val="0021367B"/>
    <w:rsid w:val="00220478"/>
    <w:rsid w:val="002211BE"/>
    <w:rsid w:val="0022188C"/>
    <w:rsid w:val="00221B9A"/>
    <w:rsid w:val="00222C5E"/>
    <w:rsid w:val="00226AFF"/>
    <w:rsid w:val="0022737C"/>
    <w:rsid w:val="00227F7D"/>
    <w:rsid w:val="00230E0B"/>
    <w:rsid w:val="002313C1"/>
    <w:rsid w:val="00231484"/>
    <w:rsid w:val="00235305"/>
    <w:rsid w:val="0023644C"/>
    <w:rsid w:val="00241E72"/>
    <w:rsid w:val="00242398"/>
    <w:rsid w:val="00243AF5"/>
    <w:rsid w:val="002443F0"/>
    <w:rsid w:val="0024654F"/>
    <w:rsid w:val="00250815"/>
    <w:rsid w:val="00253E42"/>
    <w:rsid w:val="00254C41"/>
    <w:rsid w:val="00265845"/>
    <w:rsid w:val="00270354"/>
    <w:rsid w:val="00271732"/>
    <w:rsid w:val="00271F0A"/>
    <w:rsid w:val="00274360"/>
    <w:rsid w:val="002761A8"/>
    <w:rsid w:val="002765FF"/>
    <w:rsid w:val="0028446C"/>
    <w:rsid w:val="00284C92"/>
    <w:rsid w:val="0028556F"/>
    <w:rsid w:val="0029253D"/>
    <w:rsid w:val="00296CFC"/>
    <w:rsid w:val="00296FF7"/>
    <w:rsid w:val="002972FA"/>
    <w:rsid w:val="002A1800"/>
    <w:rsid w:val="002A3052"/>
    <w:rsid w:val="002A5670"/>
    <w:rsid w:val="002A5F3C"/>
    <w:rsid w:val="002A70D8"/>
    <w:rsid w:val="002B0223"/>
    <w:rsid w:val="002B022A"/>
    <w:rsid w:val="002B0254"/>
    <w:rsid w:val="002B1D4D"/>
    <w:rsid w:val="002B5D81"/>
    <w:rsid w:val="002B667F"/>
    <w:rsid w:val="002B679C"/>
    <w:rsid w:val="002B7728"/>
    <w:rsid w:val="002C1DE5"/>
    <w:rsid w:val="002C24E8"/>
    <w:rsid w:val="002C28C1"/>
    <w:rsid w:val="002C4644"/>
    <w:rsid w:val="002D0E70"/>
    <w:rsid w:val="002D14C8"/>
    <w:rsid w:val="002D1932"/>
    <w:rsid w:val="002D38CB"/>
    <w:rsid w:val="002D6B04"/>
    <w:rsid w:val="002D7B6A"/>
    <w:rsid w:val="002E093B"/>
    <w:rsid w:val="002E0A68"/>
    <w:rsid w:val="002E0C39"/>
    <w:rsid w:val="002E1B45"/>
    <w:rsid w:val="002E3B51"/>
    <w:rsid w:val="002E4871"/>
    <w:rsid w:val="002E69FD"/>
    <w:rsid w:val="002E704D"/>
    <w:rsid w:val="002E7589"/>
    <w:rsid w:val="002F36EE"/>
    <w:rsid w:val="002F7DB8"/>
    <w:rsid w:val="00300AB5"/>
    <w:rsid w:val="00301E35"/>
    <w:rsid w:val="0030324C"/>
    <w:rsid w:val="00305977"/>
    <w:rsid w:val="003104A4"/>
    <w:rsid w:val="003113E8"/>
    <w:rsid w:val="0031296F"/>
    <w:rsid w:val="0031303C"/>
    <w:rsid w:val="00315AC5"/>
    <w:rsid w:val="00316B5B"/>
    <w:rsid w:val="00317563"/>
    <w:rsid w:val="00322DCA"/>
    <w:rsid w:val="0032726D"/>
    <w:rsid w:val="0032764D"/>
    <w:rsid w:val="00331503"/>
    <w:rsid w:val="0033489F"/>
    <w:rsid w:val="00334C30"/>
    <w:rsid w:val="00335DA2"/>
    <w:rsid w:val="00335DF4"/>
    <w:rsid w:val="00341661"/>
    <w:rsid w:val="003418D5"/>
    <w:rsid w:val="00341AF4"/>
    <w:rsid w:val="00350F2C"/>
    <w:rsid w:val="0035152D"/>
    <w:rsid w:val="00357146"/>
    <w:rsid w:val="003571E1"/>
    <w:rsid w:val="00357EFB"/>
    <w:rsid w:val="00360862"/>
    <w:rsid w:val="003641DE"/>
    <w:rsid w:val="003647B7"/>
    <w:rsid w:val="00364DBA"/>
    <w:rsid w:val="0036758C"/>
    <w:rsid w:val="0037199F"/>
    <w:rsid w:val="00372B3D"/>
    <w:rsid w:val="00372C52"/>
    <w:rsid w:val="00373407"/>
    <w:rsid w:val="00373B26"/>
    <w:rsid w:val="00375AC6"/>
    <w:rsid w:val="00375E4B"/>
    <w:rsid w:val="00382386"/>
    <w:rsid w:val="00383050"/>
    <w:rsid w:val="00384437"/>
    <w:rsid w:val="003866D7"/>
    <w:rsid w:val="003868BB"/>
    <w:rsid w:val="00390D7A"/>
    <w:rsid w:val="00392938"/>
    <w:rsid w:val="00392ED4"/>
    <w:rsid w:val="0039344B"/>
    <w:rsid w:val="00393569"/>
    <w:rsid w:val="00396BCF"/>
    <w:rsid w:val="00397736"/>
    <w:rsid w:val="00397E4B"/>
    <w:rsid w:val="003A1FE0"/>
    <w:rsid w:val="003A307D"/>
    <w:rsid w:val="003A5623"/>
    <w:rsid w:val="003A5937"/>
    <w:rsid w:val="003A6761"/>
    <w:rsid w:val="003B22C8"/>
    <w:rsid w:val="003B4B7E"/>
    <w:rsid w:val="003B4BAA"/>
    <w:rsid w:val="003B581B"/>
    <w:rsid w:val="003B5AE7"/>
    <w:rsid w:val="003B5C85"/>
    <w:rsid w:val="003C0BC1"/>
    <w:rsid w:val="003C21E4"/>
    <w:rsid w:val="003C6B90"/>
    <w:rsid w:val="003C6D1C"/>
    <w:rsid w:val="003D0924"/>
    <w:rsid w:val="003D0E71"/>
    <w:rsid w:val="003D122A"/>
    <w:rsid w:val="003D1682"/>
    <w:rsid w:val="003D2B5D"/>
    <w:rsid w:val="003D37E3"/>
    <w:rsid w:val="003D3DF1"/>
    <w:rsid w:val="003D48A4"/>
    <w:rsid w:val="003D5A30"/>
    <w:rsid w:val="003D6698"/>
    <w:rsid w:val="003D6A11"/>
    <w:rsid w:val="003E304D"/>
    <w:rsid w:val="003E3F98"/>
    <w:rsid w:val="003E5E92"/>
    <w:rsid w:val="003F0FB3"/>
    <w:rsid w:val="003F3482"/>
    <w:rsid w:val="003F4764"/>
    <w:rsid w:val="003F5095"/>
    <w:rsid w:val="003F6A2A"/>
    <w:rsid w:val="003F6F5B"/>
    <w:rsid w:val="003F7636"/>
    <w:rsid w:val="003F7F07"/>
    <w:rsid w:val="00400C92"/>
    <w:rsid w:val="004011F3"/>
    <w:rsid w:val="004030A2"/>
    <w:rsid w:val="0040577F"/>
    <w:rsid w:val="004078E8"/>
    <w:rsid w:val="0041060B"/>
    <w:rsid w:val="00410D7B"/>
    <w:rsid w:val="0041203D"/>
    <w:rsid w:val="0041363B"/>
    <w:rsid w:val="00416982"/>
    <w:rsid w:val="00416DC2"/>
    <w:rsid w:val="00417396"/>
    <w:rsid w:val="00417A82"/>
    <w:rsid w:val="00422061"/>
    <w:rsid w:val="00422500"/>
    <w:rsid w:val="00422D91"/>
    <w:rsid w:val="00423571"/>
    <w:rsid w:val="0042435F"/>
    <w:rsid w:val="00425B01"/>
    <w:rsid w:val="00427CA7"/>
    <w:rsid w:val="00431BD2"/>
    <w:rsid w:val="0043271B"/>
    <w:rsid w:val="00434B95"/>
    <w:rsid w:val="00434C68"/>
    <w:rsid w:val="00436194"/>
    <w:rsid w:val="004376B4"/>
    <w:rsid w:val="0044664D"/>
    <w:rsid w:val="0045772E"/>
    <w:rsid w:val="004577BA"/>
    <w:rsid w:val="00464A58"/>
    <w:rsid w:val="00466040"/>
    <w:rsid w:val="00466CF1"/>
    <w:rsid w:val="00466DD7"/>
    <w:rsid w:val="004733C8"/>
    <w:rsid w:val="004756D3"/>
    <w:rsid w:val="00475AD9"/>
    <w:rsid w:val="00475AEA"/>
    <w:rsid w:val="004803DC"/>
    <w:rsid w:val="00481305"/>
    <w:rsid w:val="00486CD2"/>
    <w:rsid w:val="00487B0E"/>
    <w:rsid w:val="00487E58"/>
    <w:rsid w:val="0049109C"/>
    <w:rsid w:val="00492045"/>
    <w:rsid w:val="00492646"/>
    <w:rsid w:val="0049288B"/>
    <w:rsid w:val="00493703"/>
    <w:rsid w:val="004938A2"/>
    <w:rsid w:val="00494A7F"/>
    <w:rsid w:val="0049556F"/>
    <w:rsid w:val="0049580C"/>
    <w:rsid w:val="004A00BF"/>
    <w:rsid w:val="004A1A70"/>
    <w:rsid w:val="004A207A"/>
    <w:rsid w:val="004A20FD"/>
    <w:rsid w:val="004A2353"/>
    <w:rsid w:val="004A5C17"/>
    <w:rsid w:val="004B0837"/>
    <w:rsid w:val="004B2BF4"/>
    <w:rsid w:val="004B614F"/>
    <w:rsid w:val="004B6843"/>
    <w:rsid w:val="004B6CDC"/>
    <w:rsid w:val="004C0449"/>
    <w:rsid w:val="004C101B"/>
    <w:rsid w:val="004C1D5A"/>
    <w:rsid w:val="004C20EE"/>
    <w:rsid w:val="004C2321"/>
    <w:rsid w:val="004C464F"/>
    <w:rsid w:val="004C7DF9"/>
    <w:rsid w:val="004D2B53"/>
    <w:rsid w:val="004D3C1C"/>
    <w:rsid w:val="004D422A"/>
    <w:rsid w:val="004D5567"/>
    <w:rsid w:val="004D5685"/>
    <w:rsid w:val="004D7B29"/>
    <w:rsid w:val="004E0BE3"/>
    <w:rsid w:val="004E0F6B"/>
    <w:rsid w:val="004E357C"/>
    <w:rsid w:val="004E6CC1"/>
    <w:rsid w:val="004E6D21"/>
    <w:rsid w:val="004F00F7"/>
    <w:rsid w:val="004F3959"/>
    <w:rsid w:val="004F4DFD"/>
    <w:rsid w:val="004F7155"/>
    <w:rsid w:val="004F7AAA"/>
    <w:rsid w:val="0050207E"/>
    <w:rsid w:val="00502E13"/>
    <w:rsid w:val="005039A1"/>
    <w:rsid w:val="00504088"/>
    <w:rsid w:val="0050422A"/>
    <w:rsid w:val="005042CC"/>
    <w:rsid w:val="005056E5"/>
    <w:rsid w:val="00511407"/>
    <w:rsid w:val="005126BB"/>
    <w:rsid w:val="00515CF7"/>
    <w:rsid w:val="00516FAF"/>
    <w:rsid w:val="00520ABE"/>
    <w:rsid w:val="00522942"/>
    <w:rsid w:val="00523B7F"/>
    <w:rsid w:val="00530CEF"/>
    <w:rsid w:val="00531A4A"/>
    <w:rsid w:val="0053248E"/>
    <w:rsid w:val="00534366"/>
    <w:rsid w:val="00534C40"/>
    <w:rsid w:val="0053646D"/>
    <w:rsid w:val="00540693"/>
    <w:rsid w:val="00544358"/>
    <w:rsid w:val="00544651"/>
    <w:rsid w:val="00546685"/>
    <w:rsid w:val="00547623"/>
    <w:rsid w:val="00547BCE"/>
    <w:rsid w:val="00551781"/>
    <w:rsid w:val="00552E3B"/>
    <w:rsid w:val="00555BC3"/>
    <w:rsid w:val="00560EC3"/>
    <w:rsid w:val="005613F8"/>
    <w:rsid w:val="0056197C"/>
    <w:rsid w:val="00561C10"/>
    <w:rsid w:val="005622CB"/>
    <w:rsid w:val="00563AE9"/>
    <w:rsid w:val="005659BB"/>
    <w:rsid w:val="00567EA5"/>
    <w:rsid w:val="005711BE"/>
    <w:rsid w:val="005739BD"/>
    <w:rsid w:val="00577849"/>
    <w:rsid w:val="005810B5"/>
    <w:rsid w:val="0058179B"/>
    <w:rsid w:val="00582A9C"/>
    <w:rsid w:val="0058327F"/>
    <w:rsid w:val="00585695"/>
    <w:rsid w:val="00586C3D"/>
    <w:rsid w:val="00587A9F"/>
    <w:rsid w:val="00592B59"/>
    <w:rsid w:val="00592CFF"/>
    <w:rsid w:val="00593959"/>
    <w:rsid w:val="0059516B"/>
    <w:rsid w:val="00595BD7"/>
    <w:rsid w:val="00596B94"/>
    <w:rsid w:val="005A1E5F"/>
    <w:rsid w:val="005A288F"/>
    <w:rsid w:val="005A3EE3"/>
    <w:rsid w:val="005B2011"/>
    <w:rsid w:val="005B219C"/>
    <w:rsid w:val="005B41FB"/>
    <w:rsid w:val="005B5C22"/>
    <w:rsid w:val="005B5D2C"/>
    <w:rsid w:val="005B6DCA"/>
    <w:rsid w:val="005C013C"/>
    <w:rsid w:val="005C266E"/>
    <w:rsid w:val="005C7A1D"/>
    <w:rsid w:val="005C7B97"/>
    <w:rsid w:val="005C7E68"/>
    <w:rsid w:val="005D0FA7"/>
    <w:rsid w:val="005D2BC8"/>
    <w:rsid w:val="005D3556"/>
    <w:rsid w:val="005D51A0"/>
    <w:rsid w:val="005D6C66"/>
    <w:rsid w:val="005D6FC3"/>
    <w:rsid w:val="005E1AC3"/>
    <w:rsid w:val="005E234F"/>
    <w:rsid w:val="005F103D"/>
    <w:rsid w:val="005F1E32"/>
    <w:rsid w:val="005F5219"/>
    <w:rsid w:val="005F6DC0"/>
    <w:rsid w:val="00601555"/>
    <w:rsid w:val="00605D51"/>
    <w:rsid w:val="00606D01"/>
    <w:rsid w:val="0061472D"/>
    <w:rsid w:val="00615B2C"/>
    <w:rsid w:val="00620A81"/>
    <w:rsid w:val="006210DB"/>
    <w:rsid w:val="006214FE"/>
    <w:rsid w:val="00622210"/>
    <w:rsid w:val="0062227F"/>
    <w:rsid w:val="00624DA6"/>
    <w:rsid w:val="006260BE"/>
    <w:rsid w:val="00626CCF"/>
    <w:rsid w:val="00626FED"/>
    <w:rsid w:val="006316B0"/>
    <w:rsid w:val="00632002"/>
    <w:rsid w:val="00640BE7"/>
    <w:rsid w:val="00641CC9"/>
    <w:rsid w:val="00646A5B"/>
    <w:rsid w:val="00647A83"/>
    <w:rsid w:val="00652810"/>
    <w:rsid w:val="006530F9"/>
    <w:rsid w:val="00655FF6"/>
    <w:rsid w:val="00656C8C"/>
    <w:rsid w:val="00660321"/>
    <w:rsid w:val="00662177"/>
    <w:rsid w:val="006623B8"/>
    <w:rsid w:val="0066415C"/>
    <w:rsid w:val="00674379"/>
    <w:rsid w:val="006743C8"/>
    <w:rsid w:val="006744ED"/>
    <w:rsid w:val="00675E61"/>
    <w:rsid w:val="0067712C"/>
    <w:rsid w:val="00677144"/>
    <w:rsid w:val="00677855"/>
    <w:rsid w:val="00683DD2"/>
    <w:rsid w:val="00687C27"/>
    <w:rsid w:val="0069008C"/>
    <w:rsid w:val="00691BDB"/>
    <w:rsid w:val="00691FC2"/>
    <w:rsid w:val="00692420"/>
    <w:rsid w:val="006924C2"/>
    <w:rsid w:val="00692BB5"/>
    <w:rsid w:val="00693BD5"/>
    <w:rsid w:val="00693FCD"/>
    <w:rsid w:val="006942A5"/>
    <w:rsid w:val="006A1745"/>
    <w:rsid w:val="006A1B8F"/>
    <w:rsid w:val="006B158C"/>
    <w:rsid w:val="006B4DFD"/>
    <w:rsid w:val="006B57BB"/>
    <w:rsid w:val="006B7E71"/>
    <w:rsid w:val="006C0A66"/>
    <w:rsid w:val="006C1087"/>
    <w:rsid w:val="006C1FFD"/>
    <w:rsid w:val="006C4B61"/>
    <w:rsid w:val="006C5214"/>
    <w:rsid w:val="006C5EFB"/>
    <w:rsid w:val="006C616E"/>
    <w:rsid w:val="006D19E5"/>
    <w:rsid w:val="006D28AD"/>
    <w:rsid w:val="006D3988"/>
    <w:rsid w:val="006D4A54"/>
    <w:rsid w:val="006D5EEE"/>
    <w:rsid w:val="006D77DD"/>
    <w:rsid w:val="006E20B2"/>
    <w:rsid w:val="006E6155"/>
    <w:rsid w:val="006E69D2"/>
    <w:rsid w:val="006E7565"/>
    <w:rsid w:val="006F10C7"/>
    <w:rsid w:val="006F3E00"/>
    <w:rsid w:val="006F6350"/>
    <w:rsid w:val="00702B09"/>
    <w:rsid w:val="0070379A"/>
    <w:rsid w:val="0070472B"/>
    <w:rsid w:val="007068D7"/>
    <w:rsid w:val="0070708D"/>
    <w:rsid w:val="00711878"/>
    <w:rsid w:val="0071321D"/>
    <w:rsid w:val="00715B1E"/>
    <w:rsid w:val="00716CCD"/>
    <w:rsid w:val="007176D7"/>
    <w:rsid w:val="00717A8A"/>
    <w:rsid w:val="00720EB1"/>
    <w:rsid w:val="00721BEE"/>
    <w:rsid w:val="00723124"/>
    <w:rsid w:val="00723B6D"/>
    <w:rsid w:val="00724AC0"/>
    <w:rsid w:val="00724D4D"/>
    <w:rsid w:val="00726A29"/>
    <w:rsid w:val="00726DC4"/>
    <w:rsid w:val="007273D9"/>
    <w:rsid w:val="00730B7F"/>
    <w:rsid w:val="007315D7"/>
    <w:rsid w:val="00731738"/>
    <w:rsid w:val="007321CD"/>
    <w:rsid w:val="0073383B"/>
    <w:rsid w:val="00733DA4"/>
    <w:rsid w:val="0073585B"/>
    <w:rsid w:val="007411F9"/>
    <w:rsid w:val="007415ED"/>
    <w:rsid w:val="00743A6B"/>
    <w:rsid w:val="0074554F"/>
    <w:rsid w:val="0074792A"/>
    <w:rsid w:val="00752101"/>
    <w:rsid w:val="007530CC"/>
    <w:rsid w:val="007536F1"/>
    <w:rsid w:val="007540FD"/>
    <w:rsid w:val="0075434D"/>
    <w:rsid w:val="0076023C"/>
    <w:rsid w:val="00760DA3"/>
    <w:rsid w:val="00761D1D"/>
    <w:rsid w:val="0076286E"/>
    <w:rsid w:val="00762AF6"/>
    <w:rsid w:val="0076468C"/>
    <w:rsid w:val="00764F16"/>
    <w:rsid w:val="00766957"/>
    <w:rsid w:val="00772D2A"/>
    <w:rsid w:val="00774FC5"/>
    <w:rsid w:val="0077645B"/>
    <w:rsid w:val="00777841"/>
    <w:rsid w:val="00780A5A"/>
    <w:rsid w:val="0078234F"/>
    <w:rsid w:val="00785DA7"/>
    <w:rsid w:val="00791D82"/>
    <w:rsid w:val="00791EA1"/>
    <w:rsid w:val="00792259"/>
    <w:rsid w:val="007931CC"/>
    <w:rsid w:val="00793ED7"/>
    <w:rsid w:val="00794D98"/>
    <w:rsid w:val="007956F5"/>
    <w:rsid w:val="00795B58"/>
    <w:rsid w:val="007968DF"/>
    <w:rsid w:val="007A3AD9"/>
    <w:rsid w:val="007A5F4C"/>
    <w:rsid w:val="007B031B"/>
    <w:rsid w:val="007B138B"/>
    <w:rsid w:val="007B23EA"/>
    <w:rsid w:val="007B3847"/>
    <w:rsid w:val="007B3BF4"/>
    <w:rsid w:val="007B48D4"/>
    <w:rsid w:val="007B4E36"/>
    <w:rsid w:val="007C1E24"/>
    <w:rsid w:val="007C25FB"/>
    <w:rsid w:val="007C2F38"/>
    <w:rsid w:val="007C4108"/>
    <w:rsid w:val="007C57DB"/>
    <w:rsid w:val="007C5B39"/>
    <w:rsid w:val="007C77DC"/>
    <w:rsid w:val="007D16C1"/>
    <w:rsid w:val="007D2E8F"/>
    <w:rsid w:val="007D47B5"/>
    <w:rsid w:val="007D78C5"/>
    <w:rsid w:val="007E122E"/>
    <w:rsid w:val="007E4D5D"/>
    <w:rsid w:val="007F5F9F"/>
    <w:rsid w:val="007F6445"/>
    <w:rsid w:val="007F6904"/>
    <w:rsid w:val="007F6BBA"/>
    <w:rsid w:val="007F72EB"/>
    <w:rsid w:val="007F78CD"/>
    <w:rsid w:val="0080285E"/>
    <w:rsid w:val="008037C2"/>
    <w:rsid w:val="00805A8B"/>
    <w:rsid w:val="00805C01"/>
    <w:rsid w:val="0080771A"/>
    <w:rsid w:val="00807F32"/>
    <w:rsid w:val="008128B0"/>
    <w:rsid w:val="00814079"/>
    <w:rsid w:val="00821CCE"/>
    <w:rsid w:val="0082226E"/>
    <w:rsid w:val="008265A0"/>
    <w:rsid w:val="0082681F"/>
    <w:rsid w:val="0082790C"/>
    <w:rsid w:val="00831036"/>
    <w:rsid w:val="00837D73"/>
    <w:rsid w:val="00840368"/>
    <w:rsid w:val="00840C49"/>
    <w:rsid w:val="008426C7"/>
    <w:rsid w:val="00843256"/>
    <w:rsid w:val="00845E26"/>
    <w:rsid w:val="008472FD"/>
    <w:rsid w:val="0085144A"/>
    <w:rsid w:val="008534C9"/>
    <w:rsid w:val="0085517A"/>
    <w:rsid w:val="00856F40"/>
    <w:rsid w:val="00862E62"/>
    <w:rsid w:val="00864D9F"/>
    <w:rsid w:val="00865966"/>
    <w:rsid w:val="00865EBA"/>
    <w:rsid w:val="008678D0"/>
    <w:rsid w:val="00870F5A"/>
    <w:rsid w:val="00872B2A"/>
    <w:rsid w:val="00876F8D"/>
    <w:rsid w:val="00880E73"/>
    <w:rsid w:val="00883C9D"/>
    <w:rsid w:val="008845AF"/>
    <w:rsid w:val="00884EB3"/>
    <w:rsid w:val="00885080"/>
    <w:rsid w:val="0088546A"/>
    <w:rsid w:val="0089163A"/>
    <w:rsid w:val="00892AE2"/>
    <w:rsid w:val="00893142"/>
    <w:rsid w:val="008957D6"/>
    <w:rsid w:val="008964A2"/>
    <w:rsid w:val="0089782B"/>
    <w:rsid w:val="008A1A9E"/>
    <w:rsid w:val="008A4B9E"/>
    <w:rsid w:val="008A7437"/>
    <w:rsid w:val="008B216F"/>
    <w:rsid w:val="008B317C"/>
    <w:rsid w:val="008B3852"/>
    <w:rsid w:val="008B58C1"/>
    <w:rsid w:val="008B62AC"/>
    <w:rsid w:val="008B71CC"/>
    <w:rsid w:val="008B7ABE"/>
    <w:rsid w:val="008B7AFD"/>
    <w:rsid w:val="008C0DE4"/>
    <w:rsid w:val="008C5E3C"/>
    <w:rsid w:val="008C68CF"/>
    <w:rsid w:val="008D1DBC"/>
    <w:rsid w:val="008D2E35"/>
    <w:rsid w:val="008D3663"/>
    <w:rsid w:val="008D4D12"/>
    <w:rsid w:val="008D5847"/>
    <w:rsid w:val="008E09C7"/>
    <w:rsid w:val="008E667C"/>
    <w:rsid w:val="008E78E7"/>
    <w:rsid w:val="008F026C"/>
    <w:rsid w:val="008F0893"/>
    <w:rsid w:val="008F0B61"/>
    <w:rsid w:val="008F38FD"/>
    <w:rsid w:val="008F5F3F"/>
    <w:rsid w:val="008F5F51"/>
    <w:rsid w:val="00902A45"/>
    <w:rsid w:val="009048FB"/>
    <w:rsid w:val="009052F3"/>
    <w:rsid w:val="00905500"/>
    <w:rsid w:val="00906931"/>
    <w:rsid w:val="00910549"/>
    <w:rsid w:val="00910E2C"/>
    <w:rsid w:val="0091172B"/>
    <w:rsid w:val="009119DA"/>
    <w:rsid w:val="00911ED3"/>
    <w:rsid w:val="00913F87"/>
    <w:rsid w:val="00914F35"/>
    <w:rsid w:val="00915AEF"/>
    <w:rsid w:val="0091644A"/>
    <w:rsid w:val="00916DA9"/>
    <w:rsid w:val="00916DAB"/>
    <w:rsid w:val="00917011"/>
    <w:rsid w:val="00923C8E"/>
    <w:rsid w:val="009256B6"/>
    <w:rsid w:val="00926C31"/>
    <w:rsid w:val="00934A63"/>
    <w:rsid w:val="00940AE9"/>
    <w:rsid w:val="00940B4B"/>
    <w:rsid w:val="0094187B"/>
    <w:rsid w:val="00941BBE"/>
    <w:rsid w:val="00943E99"/>
    <w:rsid w:val="00944467"/>
    <w:rsid w:val="0094688F"/>
    <w:rsid w:val="00947073"/>
    <w:rsid w:val="00947C16"/>
    <w:rsid w:val="0095049C"/>
    <w:rsid w:val="00950733"/>
    <w:rsid w:val="0095137C"/>
    <w:rsid w:val="0095185C"/>
    <w:rsid w:val="00952675"/>
    <w:rsid w:val="00952BAF"/>
    <w:rsid w:val="00952E5A"/>
    <w:rsid w:val="009536D1"/>
    <w:rsid w:val="009557AB"/>
    <w:rsid w:val="00960DB3"/>
    <w:rsid w:val="00962691"/>
    <w:rsid w:val="00963F85"/>
    <w:rsid w:val="00967BD3"/>
    <w:rsid w:val="009751EC"/>
    <w:rsid w:val="0097638F"/>
    <w:rsid w:val="0098619F"/>
    <w:rsid w:val="0098724E"/>
    <w:rsid w:val="00990AFF"/>
    <w:rsid w:val="009926E5"/>
    <w:rsid w:val="00993EC9"/>
    <w:rsid w:val="00995E19"/>
    <w:rsid w:val="009A0B80"/>
    <w:rsid w:val="009A171B"/>
    <w:rsid w:val="009A7F63"/>
    <w:rsid w:val="009B048A"/>
    <w:rsid w:val="009B072A"/>
    <w:rsid w:val="009B3757"/>
    <w:rsid w:val="009B5DFA"/>
    <w:rsid w:val="009B6932"/>
    <w:rsid w:val="009B79EC"/>
    <w:rsid w:val="009C0249"/>
    <w:rsid w:val="009C14F2"/>
    <w:rsid w:val="009C4F61"/>
    <w:rsid w:val="009C747C"/>
    <w:rsid w:val="009C76B4"/>
    <w:rsid w:val="009C78FB"/>
    <w:rsid w:val="009D2EC1"/>
    <w:rsid w:val="009D3404"/>
    <w:rsid w:val="009D4911"/>
    <w:rsid w:val="009D564A"/>
    <w:rsid w:val="009E46ED"/>
    <w:rsid w:val="009E59D5"/>
    <w:rsid w:val="009F0433"/>
    <w:rsid w:val="009F1C20"/>
    <w:rsid w:val="009F33BF"/>
    <w:rsid w:val="009F6CEE"/>
    <w:rsid w:val="00A027B1"/>
    <w:rsid w:val="00A02BF6"/>
    <w:rsid w:val="00A031E8"/>
    <w:rsid w:val="00A07775"/>
    <w:rsid w:val="00A0790B"/>
    <w:rsid w:val="00A145FE"/>
    <w:rsid w:val="00A16B40"/>
    <w:rsid w:val="00A205FA"/>
    <w:rsid w:val="00A211F8"/>
    <w:rsid w:val="00A243E2"/>
    <w:rsid w:val="00A26516"/>
    <w:rsid w:val="00A3132C"/>
    <w:rsid w:val="00A31790"/>
    <w:rsid w:val="00A333DD"/>
    <w:rsid w:val="00A342A1"/>
    <w:rsid w:val="00A3681B"/>
    <w:rsid w:val="00A4039A"/>
    <w:rsid w:val="00A413BF"/>
    <w:rsid w:val="00A43CD5"/>
    <w:rsid w:val="00A44944"/>
    <w:rsid w:val="00A46A64"/>
    <w:rsid w:val="00A47938"/>
    <w:rsid w:val="00A504F8"/>
    <w:rsid w:val="00A50733"/>
    <w:rsid w:val="00A60128"/>
    <w:rsid w:val="00A604D2"/>
    <w:rsid w:val="00A61B66"/>
    <w:rsid w:val="00A63319"/>
    <w:rsid w:val="00A663E6"/>
    <w:rsid w:val="00A7307D"/>
    <w:rsid w:val="00A74AFA"/>
    <w:rsid w:val="00A7601C"/>
    <w:rsid w:val="00A76845"/>
    <w:rsid w:val="00A76C80"/>
    <w:rsid w:val="00A779BA"/>
    <w:rsid w:val="00A823EB"/>
    <w:rsid w:val="00A8451D"/>
    <w:rsid w:val="00A85C2A"/>
    <w:rsid w:val="00A91AAC"/>
    <w:rsid w:val="00A91F80"/>
    <w:rsid w:val="00A92142"/>
    <w:rsid w:val="00A9397A"/>
    <w:rsid w:val="00A94D60"/>
    <w:rsid w:val="00A97792"/>
    <w:rsid w:val="00AA0748"/>
    <w:rsid w:val="00AA1A58"/>
    <w:rsid w:val="00AA32AB"/>
    <w:rsid w:val="00AA383F"/>
    <w:rsid w:val="00AA3FC0"/>
    <w:rsid w:val="00AA44F9"/>
    <w:rsid w:val="00AA523D"/>
    <w:rsid w:val="00AA5963"/>
    <w:rsid w:val="00AA66F5"/>
    <w:rsid w:val="00AA7856"/>
    <w:rsid w:val="00AB49A2"/>
    <w:rsid w:val="00AB5DA9"/>
    <w:rsid w:val="00AB7BDE"/>
    <w:rsid w:val="00AC0E66"/>
    <w:rsid w:val="00AC2115"/>
    <w:rsid w:val="00AC476C"/>
    <w:rsid w:val="00AD040C"/>
    <w:rsid w:val="00AD27E7"/>
    <w:rsid w:val="00AD5C48"/>
    <w:rsid w:val="00AD601B"/>
    <w:rsid w:val="00AD690B"/>
    <w:rsid w:val="00AD6C0A"/>
    <w:rsid w:val="00AE0A23"/>
    <w:rsid w:val="00AE0BE3"/>
    <w:rsid w:val="00AE1228"/>
    <w:rsid w:val="00AE2AFA"/>
    <w:rsid w:val="00AE307C"/>
    <w:rsid w:val="00AF004E"/>
    <w:rsid w:val="00AF127C"/>
    <w:rsid w:val="00AF3CEF"/>
    <w:rsid w:val="00AF4BD7"/>
    <w:rsid w:val="00AF516C"/>
    <w:rsid w:val="00AF5629"/>
    <w:rsid w:val="00AF58D7"/>
    <w:rsid w:val="00AF5934"/>
    <w:rsid w:val="00B03940"/>
    <w:rsid w:val="00B07895"/>
    <w:rsid w:val="00B10B47"/>
    <w:rsid w:val="00B110EB"/>
    <w:rsid w:val="00B1183C"/>
    <w:rsid w:val="00B1290C"/>
    <w:rsid w:val="00B13314"/>
    <w:rsid w:val="00B14CDC"/>
    <w:rsid w:val="00B20756"/>
    <w:rsid w:val="00B20EBA"/>
    <w:rsid w:val="00B21E58"/>
    <w:rsid w:val="00B23313"/>
    <w:rsid w:val="00B2486C"/>
    <w:rsid w:val="00B24D60"/>
    <w:rsid w:val="00B259BD"/>
    <w:rsid w:val="00B26100"/>
    <w:rsid w:val="00B267B2"/>
    <w:rsid w:val="00B27B51"/>
    <w:rsid w:val="00B31D03"/>
    <w:rsid w:val="00B331D3"/>
    <w:rsid w:val="00B37619"/>
    <w:rsid w:val="00B3773C"/>
    <w:rsid w:val="00B403A8"/>
    <w:rsid w:val="00B4044E"/>
    <w:rsid w:val="00B41AA2"/>
    <w:rsid w:val="00B41D85"/>
    <w:rsid w:val="00B44379"/>
    <w:rsid w:val="00B458F6"/>
    <w:rsid w:val="00B45D6A"/>
    <w:rsid w:val="00B51041"/>
    <w:rsid w:val="00B52B68"/>
    <w:rsid w:val="00B537B0"/>
    <w:rsid w:val="00B54A44"/>
    <w:rsid w:val="00B54C6D"/>
    <w:rsid w:val="00B55555"/>
    <w:rsid w:val="00B572CF"/>
    <w:rsid w:val="00B5787A"/>
    <w:rsid w:val="00B61515"/>
    <w:rsid w:val="00B62F94"/>
    <w:rsid w:val="00B63505"/>
    <w:rsid w:val="00B641D3"/>
    <w:rsid w:val="00B6457E"/>
    <w:rsid w:val="00B667F5"/>
    <w:rsid w:val="00B67A49"/>
    <w:rsid w:val="00B67A55"/>
    <w:rsid w:val="00B70253"/>
    <w:rsid w:val="00B714BD"/>
    <w:rsid w:val="00B7209D"/>
    <w:rsid w:val="00B73298"/>
    <w:rsid w:val="00B74E4D"/>
    <w:rsid w:val="00B77634"/>
    <w:rsid w:val="00B8118D"/>
    <w:rsid w:val="00B846DC"/>
    <w:rsid w:val="00B85D9F"/>
    <w:rsid w:val="00B909CE"/>
    <w:rsid w:val="00B90F02"/>
    <w:rsid w:val="00B93B3E"/>
    <w:rsid w:val="00B94742"/>
    <w:rsid w:val="00BA35B5"/>
    <w:rsid w:val="00BA3D92"/>
    <w:rsid w:val="00BA5CE8"/>
    <w:rsid w:val="00BA5DFA"/>
    <w:rsid w:val="00BB279F"/>
    <w:rsid w:val="00BB2D36"/>
    <w:rsid w:val="00BB49A9"/>
    <w:rsid w:val="00BB5499"/>
    <w:rsid w:val="00BB6D4D"/>
    <w:rsid w:val="00BC0E01"/>
    <w:rsid w:val="00BC176B"/>
    <w:rsid w:val="00BC1ED1"/>
    <w:rsid w:val="00BC3967"/>
    <w:rsid w:val="00BC483C"/>
    <w:rsid w:val="00BC4BD2"/>
    <w:rsid w:val="00BC50CF"/>
    <w:rsid w:val="00BC6908"/>
    <w:rsid w:val="00BD16C8"/>
    <w:rsid w:val="00BD2B29"/>
    <w:rsid w:val="00BD5332"/>
    <w:rsid w:val="00BD62CF"/>
    <w:rsid w:val="00BD70C0"/>
    <w:rsid w:val="00BD7C74"/>
    <w:rsid w:val="00BE08AB"/>
    <w:rsid w:val="00BE0C7A"/>
    <w:rsid w:val="00BE1BBC"/>
    <w:rsid w:val="00BE4F79"/>
    <w:rsid w:val="00BE51AE"/>
    <w:rsid w:val="00BE6E8E"/>
    <w:rsid w:val="00BF35DB"/>
    <w:rsid w:val="00BF4DAD"/>
    <w:rsid w:val="00BF5995"/>
    <w:rsid w:val="00BF61BA"/>
    <w:rsid w:val="00BF648B"/>
    <w:rsid w:val="00BF6533"/>
    <w:rsid w:val="00BF69A1"/>
    <w:rsid w:val="00BF7319"/>
    <w:rsid w:val="00C03C73"/>
    <w:rsid w:val="00C03E84"/>
    <w:rsid w:val="00C04BB5"/>
    <w:rsid w:val="00C05D9E"/>
    <w:rsid w:val="00C11517"/>
    <w:rsid w:val="00C129A9"/>
    <w:rsid w:val="00C15E94"/>
    <w:rsid w:val="00C20BE8"/>
    <w:rsid w:val="00C21EFF"/>
    <w:rsid w:val="00C221FB"/>
    <w:rsid w:val="00C225AE"/>
    <w:rsid w:val="00C244DE"/>
    <w:rsid w:val="00C34637"/>
    <w:rsid w:val="00C364E9"/>
    <w:rsid w:val="00C3722F"/>
    <w:rsid w:val="00C374DB"/>
    <w:rsid w:val="00C37C59"/>
    <w:rsid w:val="00C417A7"/>
    <w:rsid w:val="00C42112"/>
    <w:rsid w:val="00C42940"/>
    <w:rsid w:val="00C429BB"/>
    <w:rsid w:val="00C537E8"/>
    <w:rsid w:val="00C57E9F"/>
    <w:rsid w:val="00C62160"/>
    <w:rsid w:val="00C6252D"/>
    <w:rsid w:val="00C63A8D"/>
    <w:rsid w:val="00C64FF6"/>
    <w:rsid w:val="00C65684"/>
    <w:rsid w:val="00C66BA9"/>
    <w:rsid w:val="00C678C3"/>
    <w:rsid w:val="00C720A6"/>
    <w:rsid w:val="00C7414F"/>
    <w:rsid w:val="00C83C14"/>
    <w:rsid w:val="00C86F4D"/>
    <w:rsid w:val="00C926FB"/>
    <w:rsid w:val="00C92DC6"/>
    <w:rsid w:val="00C938F5"/>
    <w:rsid w:val="00C94953"/>
    <w:rsid w:val="00C955CF"/>
    <w:rsid w:val="00C9609F"/>
    <w:rsid w:val="00CA1250"/>
    <w:rsid w:val="00CA27F4"/>
    <w:rsid w:val="00CA3715"/>
    <w:rsid w:val="00CA3D3B"/>
    <w:rsid w:val="00CA3F98"/>
    <w:rsid w:val="00CA6B97"/>
    <w:rsid w:val="00CB03A9"/>
    <w:rsid w:val="00CB1FFB"/>
    <w:rsid w:val="00CC087D"/>
    <w:rsid w:val="00CC583A"/>
    <w:rsid w:val="00CC64F2"/>
    <w:rsid w:val="00CC674E"/>
    <w:rsid w:val="00CD02FE"/>
    <w:rsid w:val="00CD3887"/>
    <w:rsid w:val="00CD4606"/>
    <w:rsid w:val="00CD46F2"/>
    <w:rsid w:val="00CD49D7"/>
    <w:rsid w:val="00CD50DB"/>
    <w:rsid w:val="00CD701D"/>
    <w:rsid w:val="00CD7EB6"/>
    <w:rsid w:val="00CE1C66"/>
    <w:rsid w:val="00CE207D"/>
    <w:rsid w:val="00CE2A42"/>
    <w:rsid w:val="00CE2EDE"/>
    <w:rsid w:val="00CE4927"/>
    <w:rsid w:val="00CE7C1A"/>
    <w:rsid w:val="00CF07D8"/>
    <w:rsid w:val="00CF2BB6"/>
    <w:rsid w:val="00CF4DF7"/>
    <w:rsid w:val="00CF5525"/>
    <w:rsid w:val="00CF6C38"/>
    <w:rsid w:val="00D000DB"/>
    <w:rsid w:val="00D00BEB"/>
    <w:rsid w:val="00D00FAE"/>
    <w:rsid w:val="00D01075"/>
    <w:rsid w:val="00D03EF9"/>
    <w:rsid w:val="00D0548A"/>
    <w:rsid w:val="00D116FB"/>
    <w:rsid w:val="00D12FCF"/>
    <w:rsid w:val="00D1337E"/>
    <w:rsid w:val="00D1381F"/>
    <w:rsid w:val="00D13B2B"/>
    <w:rsid w:val="00D14CBC"/>
    <w:rsid w:val="00D17B6F"/>
    <w:rsid w:val="00D21486"/>
    <w:rsid w:val="00D21B32"/>
    <w:rsid w:val="00D2363F"/>
    <w:rsid w:val="00D238D9"/>
    <w:rsid w:val="00D272F9"/>
    <w:rsid w:val="00D276EE"/>
    <w:rsid w:val="00D32C66"/>
    <w:rsid w:val="00D32FD5"/>
    <w:rsid w:val="00D34CCF"/>
    <w:rsid w:val="00D35616"/>
    <w:rsid w:val="00D361F1"/>
    <w:rsid w:val="00D37BFE"/>
    <w:rsid w:val="00D4016D"/>
    <w:rsid w:val="00D410BF"/>
    <w:rsid w:val="00D41729"/>
    <w:rsid w:val="00D458FB"/>
    <w:rsid w:val="00D467C8"/>
    <w:rsid w:val="00D46840"/>
    <w:rsid w:val="00D50CAC"/>
    <w:rsid w:val="00D51223"/>
    <w:rsid w:val="00D55490"/>
    <w:rsid w:val="00D57DB2"/>
    <w:rsid w:val="00D60FD0"/>
    <w:rsid w:val="00D618BC"/>
    <w:rsid w:val="00D61A23"/>
    <w:rsid w:val="00D625C0"/>
    <w:rsid w:val="00D63F47"/>
    <w:rsid w:val="00D64C69"/>
    <w:rsid w:val="00D65045"/>
    <w:rsid w:val="00D70527"/>
    <w:rsid w:val="00D70EED"/>
    <w:rsid w:val="00D729B9"/>
    <w:rsid w:val="00D759BC"/>
    <w:rsid w:val="00D76BBB"/>
    <w:rsid w:val="00D77416"/>
    <w:rsid w:val="00D7792C"/>
    <w:rsid w:val="00D80746"/>
    <w:rsid w:val="00D81A20"/>
    <w:rsid w:val="00D823CC"/>
    <w:rsid w:val="00D8267A"/>
    <w:rsid w:val="00D82EF8"/>
    <w:rsid w:val="00D85C20"/>
    <w:rsid w:val="00D8613E"/>
    <w:rsid w:val="00D861B3"/>
    <w:rsid w:val="00D8625A"/>
    <w:rsid w:val="00D8646F"/>
    <w:rsid w:val="00D87890"/>
    <w:rsid w:val="00D87A2F"/>
    <w:rsid w:val="00D91EB5"/>
    <w:rsid w:val="00D91F46"/>
    <w:rsid w:val="00D9242F"/>
    <w:rsid w:val="00D93D63"/>
    <w:rsid w:val="00D95681"/>
    <w:rsid w:val="00D9668B"/>
    <w:rsid w:val="00D96CA8"/>
    <w:rsid w:val="00DA000D"/>
    <w:rsid w:val="00DA01E2"/>
    <w:rsid w:val="00DA083D"/>
    <w:rsid w:val="00DA222C"/>
    <w:rsid w:val="00DA3B35"/>
    <w:rsid w:val="00DA4F07"/>
    <w:rsid w:val="00DA5F73"/>
    <w:rsid w:val="00DA79BC"/>
    <w:rsid w:val="00DB04A0"/>
    <w:rsid w:val="00DB06C1"/>
    <w:rsid w:val="00DB13F3"/>
    <w:rsid w:val="00DB2DD9"/>
    <w:rsid w:val="00DB7B1D"/>
    <w:rsid w:val="00DC0327"/>
    <w:rsid w:val="00DC0B36"/>
    <w:rsid w:val="00DC1429"/>
    <w:rsid w:val="00DC2145"/>
    <w:rsid w:val="00DC498F"/>
    <w:rsid w:val="00DC67A3"/>
    <w:rsid w:val="00DD1D16"/>
    <w:rsid w:val="00DD2083"/>
    <w:rsid w:val="00DD2690"/>
    <w:rsid w:val="00DD416A"/>
    <w:rsid w:val="00DD4EE0"/>
    <w:rsid w:val="00DD529A"/>
    <w:rsid w:val="00DE317D"/>
    <w:rsid w:val="00DE34D7"/>
    <w:rsid w:val="00DE4FBD"/>
    <w:rsid w:val="00DE76AB"/>
    <w:rsid w:val="00DF22AE"/>
    <w:rsid w:val="00DF3019"/>
    <w:rsid w:val="00DF3B69"/>
    <w:rsid w:val="00E00BBD"/>
    <w:rsid w:val="00E034EA"/>
    <w:rsid w:val="00E035C1"/>
    <w:rsid w:val="00E036A0"/>
    <w:rsid w:val="00E05847"/>
    <w:rsid w:val="00E06CF7"/>
    <w:rsid w:val="00E12CB0"/>
    <w:rsid w:val="00E137A5"/>
    <w:rsid w:val="00E13C2D"/>
    <w:rsid w:val="00E13E04"/>
    <w:rsid w:val="00E154C9"/>
    <w:rsid w:val="00E2254C"/>
    <w:rsid w:val="00E2505A"/>
    <w:rsid w:val="00E27915"/>
    <w:rsid w:val="00E27A5E"/>
    <w:rsid w:val="00E31F99"/>
    <w:rsid w:val="00E36206"/>
    <w:rsid w:val="00E36749"/>
    <w:rsid w:val="00E368BE"/>
    <w:rsid w:val="00E416C1"/>
    <w:rsid w:val="00E4245A"/>
    <w:rsid w:val="00E433B7"/>
    <w:rsid w:val="00E464B3"/>
    <w:rsid w:val="00E47EC4"/>
    <w:rsid w:val="00E514DF"/>
    <w:rsid w:val="00E525C4"/>
    <w:rsid w:val="00E5291B"/>
    <w:rsid w:val="00E52FBC"/>
    <w:rsid w:val="00E54C53"/>
    <w:rsid w:val="00E559E2"/>
    <w:rsid w:val="00E57144"/>
    <w:rsid w:val="00E60B0A"/>
    <w:rsid w:val="00E60DFC"/>
    <w:rsid w:val="00E65128"/>
    <w:rsid w:val="00E65F11"/>
    <w:rsid w:val="00E705CE"/>
    <w:rsid w:val="00E721C1"/>
    <w:rsid w:val="00E732EA"/>
    <w:rsid w:val="00E73A62"/>
    <w:rsid w:val="00E73AE9"/>
    <w:rsid w:val="00E73D1C"/>
    <w:rsid w:val="00E820F9"/>
    <w:rsid w:val="00E8332F"/>
    <w:rsid w:val="00E84A5D"/>
    <w:rsid w:val="00E84CA7"/>
    <w:rsid w:val="00E85BB8"/>
    <w:rsid w:val="00E87B11"/>
    <w:rsid w:val="00E90074"/>
    <w:rsid w:val="00E90273"/>
    <w:rsid w:val="00E907C9"/>
    <w:rsid w:val="00E91C37"/>
    <w:rsid w:val="00E91EA1"/>
    <w:rsid w:val="00E93456"/>
    <w:rsid w:val="00E93C2A"/>
    <w:rsid w:val="00E94C6D"/>
    <w:rsid w:val="00E96199"/>
    <w:rsid w:val="00E97165"/>
    <w:rsid w:val="00E976D2"/>
    <w:rsid w:val="00EA0B03"/>
    <w:rsid w:val="00EA3439"/>
    <w:rsid w:val="00EA393D"/>
    <w:rsid w:val="00EA514F"/>
    <w:rsid w:val="00EA682E"/>
    <w:rsid w:val="00EB1714"/>
    <w:rsid w:val="00EB1D29"/>
    <w:rsid w:val="00EB20D4"/>
    <w:rsid w:val="00EB2B28"/>
    <w:rsid w:val="00EB5828"/>
    <w:rsid w:val="00EB6C41"/>
    <w:rsid w:val="00EC4E81"/>
    <w:rsid w:val="00ED012A"/>
    <w:rsid w:val="00ED18F7"/>
    <w:rsid w:val="00ED1EEB"/>
    <w:rsid w:val="00ED2007"/>
    <w:rsid w:val="00ED2E05"/>
    <w:rsid w:val="00ED36AE"/>
    <w:rsid w:val="00ED6769"/>
    <w:rsid w:val="00ED6E54"/>
    <w:rsid w:val="00ED72F8"/>
    <w:rsid w:val="00ED7440"/>
    <w:rsid w:val="00ED7527"/>
    <w:rsid w:val="00EE0510"/>
    <w:rsid w:val="00EE27BF"/>
    <w:rsid w:val="00EE28F4"/>
    <w:rsid w:val="00EE3C2C"/>
    <w:rsid w:val="00EE407E"/>
    <w:rsid w:val="00EE5075"/>
    <w:rsid w:val="00EF2424"/>
    <w:rsid w:val="00EF30CD"/>
    <w:rsid w:val="00EF34E7"/>
    <w:rsid w:val="00EF43BE"/>
    <w:rsid w:val="00EF55D8"/>
    <w:rsid w:val="00EF6225"/>
    <w:rsid w:val="00EF6CEE"/>
    <w:rsid w:val="00EF7DEC"/>
    <w:rsid w:val="00F00471"/>
    <w:rsid w:val="00F01C8F"/>
    <w:rsid w:val="00F01E6A"/>
    <w:rsid w:val="00F02F04"/>
    <w:rsid w:val="00F04259"/>
    <w:rsid w:val="00F044EA"/>
    <w:rsid w:val="00F10B2C"/>
    <w:rsid w:val="00F116CA"/>
    <w:rsid w:val="00F11BA8"/>
    <w:rsid w:val="00F12303"/>
    <w:rsid w:val="00F146B4"/>
    <w:rsid w:val="00F20776"/>
    <w:rsid w:val="00F2132B"/>
    <w:rsid w:val="00F232FD"/>
    <w:rsid w:val="00F26578"/>
    <w:rsid w:val="00F26D6F"/>
    <w:rsid w:val="00F2780B"/>
    <w:rsid w:val="00F30503"/>
    <w:rsid w:val="00F30F9F"/>
    <w:rsid w:val="00F324D7"/>
    <w:rsid w:val="00F338C6"/>
    <w:rsid w:val="00F33CB9"/>
    <w:rsid w:val="00F343B2"/>
    <w:rsid w:val="00F34B3C"/>
    <w:rsid w:val="00F36B3F"/>
    <w:rsid w:val="00F36D42"/>
    <w:rsid w:val="00F43CEF"/>
    <w:rsid w:val="00F4426A"/>
    <w:rsid w:val="00F44A83"/>
    <w:rsid w:val="00F45E66"/>
    <w:rsid w:val="00F503B3"/>
    <w:rsid w:val="00F51575"/>
    <w:rsid w:val="00F51AD4"/>
    <w:rsid w:val="00F5371E"/>
    <w:rsid w:val="00F54DFE"/>
    <w:rsid w:val="00F55724"/>
    <w:rsid w:val="00F57ABD"/>
    <w:rsid w:val="00F63807"/>
    <w:rsid w:val="00F6600D"/>
    <w:rsid w:val="00F70BAF"/>
    <w:rsid w:val="00F72E75"/>
    <w:rsid w:val="00F73293"/>
    <w:rsid w:val="00F73A3B"/>
    <w:rsid w:val="00F740B8"/>
    <w:rsid w:val="00F74B28"/>
    <w:rsid w:val="00F81D00"/>
    <w:rsid w:val="00F84AD5"/>
    <w:rsid w:val="00F84DDB"/>
    <w:rsid w:val="00F851FE"/>
    <w:rsid w:val="00F867B4"/>
    <w:rsid w:val="00F8727F"/>
    <w:rsid w:val="00F90EE1"/>
    <w:rsid w:val="00F93E67"/>
    <w:rsid w:val="00F9426E"/>
    <w:rsid w:val="00F9508A"/>
    <w:rsid w:val="00F953C5"/>
    <w:rsid w:val="00F9671A"/>
    <w:rsid w:val="00FA14EC"/>
    <w:rsid w:val="00FA49A9"/>
    <w:rsid w:val="00FB0136"/>
    <w:rsid w:val="00FB2327"/>
    <w:rsid w:val="00FB4349"/>
    <w:rsid w:val="00FB481F"/>
    <w:rsid w:val="00FC13C6"/>
    <w:rsid w:val="00FC200E"/>
    <w:rsid w:val="00FC2DE3"/>
    <w:rsid w:val="00FC2EF2"/>
    <w:rsid w:val="00FC4A9C"/>
    <w:rsid w:val="00FC6FE7"/>
    <w:rsid w:val="00FC78D5"/>
    <w:rsid w:val="00FC79E4"/>
    <w:rsid w:val="00FC7C0F"/>
    <w:rsid w:val="00FD0520"/>
    <w:rsid w:val="00FD0D50"/>
    <w:rsid w:val="00FD29B5"/>
    <w:rsid w:val="00FD4517"/>
    <w:rsid w:val="00FE00AD"/>
    <w:rsid w:val="00FE23E5"/>
    <w:rsid w:val="00FE2BD2"/>
    <w:rsid w:val="00FE41B6"/>
    <w:rsid w:val="00FE4A93"/>
    <w:rsid w:val="00FF0BA1"/>
    <w:rsid w:val="00FF0FDA"/>
    <w:rsid w:val="00FF295C"/>
    <w:rsid w:val="00FF2D0D"/>
    <w:rsid w:val="00FF676E"/>
    <w:rsid w:val="00FF744F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7C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37C2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037C2"/>
    <w:rPr>
      <w:rFonts w:ascii="Calibri" w:eastAsia="Calibri" w:hAnsi="Calibri" w:cs="Calibri"/>
      <w:b/>
      <w:bCs/>
      <w:sz w:val="20"/>
      <w:lang w:eastAsia="ar-SA"/>
    </w:rPr>
  </w:style>
  <w:style w:type="paragraph" w:customStyle="1" w:styleId="Nagwek10">
    <w:name w:val="Nagłówek 10"/>
    <w:basedOn w:val="Normalny"/>
    <w:next w:val="Tekstpodstawowy"/>
    <w:rsid w:val="008037C2"/>
    <w:pPr>
      <w:keepNext/>
      <w:numPr>
        <w:numId w:val="2"/>
      </w:numPr>
      <w:spacing w:before="240" w:after="120" w:line="240" w:lineRule="auto"/>
      <w:ind w:left="-2520" w:firstLine="0"/>
    </w:pPr>
    <w:rPr>
      <w:rFonts w:ascii="Arial" w:eastAsia="Lucida Sans Unicode" w:hAnsi="Arial" w:cs="Tahom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7C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37C2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037C2"/>
    <w:rPr>
      <w:rFonts w:ascii="Calibri" w:eastAsia="Calibri" w:hAnsi="Calibri" w:cs="Calibri"/>
      <w:b/>
      <w:bCs/>
      <w:sz w:val="20"/>
      <w:lang w:eastAsia="ar-SA"/>
    </w:rPr>
  </w:style>
  <w:style w:type="paragraph" w:customStyle="1" w:styleId="Nagwek10">
    <w:name w:val="Nagłówek 10"/>
    <w:basedOn w:val="Normalny"/>
    <w:next w:val="Tekstpodstawowy"/>
    <w:rsid w:val="008037C2"/>
    <w:pPr>
      <w:keepNext/>
      <w:numPr>
        <w:numId w:val="2"/>
      </w:numPr>
      <w:spacing w:before="240" w:after="120" w:line="240" w:lineRule="auto"/>
      <w:ind w:left="-2520" w:firstLine="0"/>
    </w:pPr>
    <w:rPr>
      <w:rFonts w:ascii="Arial" w:eastAsia="Lucida Sans Unicode" w:hAnsi="Arial" w:cs="Tahom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KOspa</dc:creator>
  <cp:keywords/>
  <dc:description/>
  <cp:lastModifiedBy>KOspa</cp:lastModifiedBy>
  <cp:revision>2</cp:revision>
  <dcterms:created xsi:type="dcterms:W3CDTF">2017-11-20T11:04:00Z</dcterms:created>
  <dcterms:modified xsi:type="dcterms:W3CDTF">2017-11-20T11:05:00Z</dcterms:modified>
</cp:coreProperties>
</file>